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A8" w:rsidRPr="002B3C47" w:rsidRDefault="00A676A8" w:rsidP="00A676A8">
      <w:pPr>
        <w:pStyle w:val="8"/>
        <w:jc w:val="right"/>
        <w:rPr>
          <w:kern w:val="22"/>
        </w:rPr>
      </w:pPr>
      <w:r w:rsidRPr="001B5F34">
        <w:rPr>
          <w:kern w:val="22"/>
        </w:rPr>
        <w:t>УТВЕРЖДЕН</w:t>
      </w:r>
      <w:r w:rsidRPr="002B3C47">
        <w:rPr>
          <w:kern w:val="22"/>
        </w:rPr>
        <w:t xml:space="preserve"> </w:t>
      </w:r>
    </w:p>
    <w:p w:rsidR="00665FCC" w:rsidRPr="002B3C47" w:rsidRDefault="00697D8F" w:rsidP="00697D8F">
      <w:pPr>
        <w:jc w:val="right"/>
        <w:rPr>
          <w:kern w:val="22"/>
        </w:rPr>
      </w:pPr>
      <w:r w:rsidRPr="001B5F34">
        <w:rPr>
          <w:kern w:val="22"/>
        </w:rPr>
        <w:t>р</w:t>
      </w:r>
      <w:r w:rsidR="00C52DE3" w:rsidRPr="001B5F34">
        <w:rPr>
          <w:kern w:val="22"/>
        </w:rPr>
        <w:t>ешением</w:t>
      </w:r>
      <w:r w:rsidR="00C52DE3" w:rsidRPr="002B3C47">
        <w:rPr>
          <w:kern w:val="22"/>
        </w:rPr>
        <w:t xml:space="preserve"> </w:t>
      </w:r>
      <w:r w:rsidR="008253C3" w:rsidRPr="002B3C47">
        <w:rPr>
          <w:kern w:val="22"/>
        </w:rPr>
        <w:t>общего собрания учредителей</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2B3C47">
        <w:rPr>
          <w:kern w:val="22"/>
        </w:rPr>
        <w:t>"Василёк"</w:t>
      </w:r>
      <w:r w:rsidR="00A676A8" w:rsidRPr="002B3C47">
        <w:rPr>
          <w:kern w:val="22"/>
        </w:rPr>
        <w:t xml:space="preserve"> </w:t>
      </w:r>
    </w:p>
    <w:p w:rsidR="00600768" w:rsidRPr="002B3C47" w:rsidRDefault="008253C3" w:rsidP="00C52DE3">
      <w:pPr>
        <w:jc w:val="right"/>
        <w:rPr>
          <w:b/>
          <w:kern w:val="22"/>
        </w:rPr>
      </w:pPr>
      <w:r w:rsidRPr="002B3C47">
        <w:rPr>
          <w:kern w:val="22"/>
        </w:rPr>
        <w:t>Протокол</w:t>
      </w:r>
      <w:r w:rsidR="00C52DE3" w:rsidRPr="002B3C47">
        <w:rPr>
          <w:kern w:val="22"/>
        </w:rPr>
        <w:t xml:space="preserve"> </w:t>
      </w:r>
      <w:r w:rsidR="00A676A8" w:rsidRPr="002B3C47">
        <w:rPr>
          <w:kern w:val="22"/>
        </w:rPr>
        <w:t>№</w:t>
      </w:r>
      <w:r w:rsidR="008B2C31" w:rsidRPr="002B3C47">
        <w:rPr>
          <w:kern w:val="22"/>
        </w:rPr>
        <w:t xml:space="preserve"> 1</w:t>
      </w:r>
      <w:r w:rsidR="00A676A8" w:rsidRPr="002B3C47">
        <w:rPr>
          <w:kern w:val="22"/>
        </w:rPr>
        <w:t xml:space="preserve"> </w:t>
      </w:r>
      <w:r w:rsidR="00A676A8" w:rsidRPr="001B5F34">
        <w:rPr>
          <w:kern w:val="22"/>
        </w:rPr>
        <w:t>от</w:t>
      </w:r>
      <w:r w:rsidR="00F70D27" w:rsidRPr="002B3C47">
        <w:rPr>
          <w:kern w:val="22"/>
        </w:rPr>
        <w:t xml:space="preserve"> </w:t>
      </w:r>
      <w:r w:rsidR="002B3C47">
        <w:rPr>
          <w:kern w:val="22"/>
        </w:rPr>
        <w:t>1</w:t>
      </w:r>
      <w:r w:rsidRPr="002B3C47">
        <w:rPr>
          <w:kern w:val="22"/>
        </w:rPr>
        <w:t xml:space="preserve">1 </w:t>
      </w:r>
      <w:r w:rsidR="002B3C47">
        <w:rPr>
          <w:kern w:val="22"/>
        </w:rPr>
        <w:t>января 201</w:t>
      </w:r>
      <w:r w:rsidR="00622B84">
        <w:rPr>
          <w:kern w:val="22"/>
          <w:lang w:val="en-US"/>
        </w:rPr>
        <w:t>8</w:t>
      </w:r>
      <w:r w:rsidRPr="002B3C47">
        <w:rPr>
          <w:kern w:val="22"/>
        </w:rPr>
        <w:t xml:space="preserve"> г.</w:t>
      </w:r>
    </w:p>
    <w:p w:rsidR="00600768" w:rsidRPr="002B3C47" w:rsidRDefault="00600768" w:rsidP="00600768">
      <w:pPr>
        <w:jc w:val="right"/>
        <w:rPr>
          <w:kern w:val="22"/>
        </w:rPr>
      </w:pPr>
    </w:p>
    <w:p w:rsidR="00600768" w:rsidRPr="002B3C47" w:rsidRDefault="00600768" w:rsidP="00600768">
      <w:pPr>
        <w:spacing w:after="222"/>
        <w:ind w:firstLine="284"/>
        <w:jc w:val="center"/>
        <w:rPr>
          <w:kern w:val="22"/>
        </w:rPr>
      </w:pPr>
    </w:p>
    <w:p w:rsidR="00600768" w:rsidRPr="002B3C47" w:rsidRDefault="00600768" w:rsidP="00600768">
      <w:pPr>
        <w:rPr>
          <w:kern w:val="22"/>
        </w:rPr>
      </w:pPr>
    </w:p>
    <w:p w:rsidR="0058427E" w:rsidRPr="002B3C47" w:rsidRDefault="0058427E" w:rsidP="0058427E">
      <w:pPr>
        <w:spacing w:after="222"/>
        <w:ind w:firstLine="284"/>
        <w:jc w:val="center"/>
        <w:rPr>
          <w:kern w:val="22"/>
        </w:rPr>
      </w:pPr>
    </w:p>
    <w:p w:rsidR="0058427E" w:rsidRPr="002B3C47" w:rsidRDefault="0058427E" w:rsidP="0058427E">
      <w:pPr>
        <w:spacing w:after="222"/>
        <w:ind w:firstLine="284"/>
        <w:jc w:val="center"/>
        <w:rPr>
          <w:kern w:val="22"/>
        </w:rPr>
      </w:pPr>
    </w:p>
    <w:p w:rsidR="00600768" w:rsidRPr="002B3C47" w:rsidRDefault="00600768" w:rsidP="00600768">
      <w:pPr>
        <w:spacing w:after="222"/>
        <w:ind w:firstLine="284"/>
        <w:jc w:val="center"/>
        <w:rPr>
          <w:kern w:val="22"/>
        </w:rPr>
      </w:pPr>
    </w:p>
    <w:p w:rsidR="00600768" w:rsidRPr="002B3C47" w:rsidRDefault="00600768" w:rsidP="0004284C">
      <w:pPr>
        <w:pStyle w:val="2"/>
        <w:jc w:val="center"/>
        <w:rPr>
          <w:rFonts w:ascii="Times New Roman" w:hAnsi="Times New Roman" w:cs="Times New Roman"/>
          <w:kern w:val="22"/>
          <w:sz w:val="40"/>
        </w:rPr>
      </w:pPr>
    </w:p>
    <w:p w:rsidR="00600768" w:rsidRPr="002B3C47" w:rsidRDefault="00600768" w:rsidP="00600768">
      <w:pPr>
        <w:rPr>
          <w:kern w:val="22"/>
        </w:rPr>
      </w:pPr>
    </w:p>
    <w:p w:rsidR="00600768" w:rsidRPr="001B5F34" w:rsidRDefault="00600768" w:rsidP="00600768">
      <w:pPr>
        <w:rPr>
          <w:kern w:val="22"/>
          <w:lang w:val="lt-LT"/>
        </w:rPr>
      </w:pPr>
    </w:p>
    <w:p w:rsidR="00600768" w:rsidRPr="002B3C47" w:rsidRDefault="00600768" w:rsidP="00600768">
      <w:pPr>
        <w:rPr>
          <w:kern w:val="22"/>
        </w:rPr>
      </w:pPr>
    </w:p>
    <w:p w:rsidR="00600768" w:rsidRPr="002B3C47" w:rsidRDefault="00600768" w:rsidP="00600768">
      <w:pPr>
        <w:rPr>
          <w:kern w:val="22"/>
        </w:rPr>
      </w:pPr>
    </w:p>
    <w:p w:rsidR="00600768" w:rsidRPr="002B3C47" w:rsidRDefault="00600768" w:rsidP="00600768">
      <w:pPr>
        <w:rPr>
          <w:kern w:val="22"/>
        </w:rPr>
      </w:pPr>
    </w:p>
    <w:p w:rsidR="00600768" w:rsidRPr="002B3C47" w:rsidRDefault="00600768" w:rsidP="00600768">
      <w:pPr>
        <w:rPr>
          <w:kern w:val="22"/>
        </w:rPr>
      </w:pPr>
    </w:p>
    <w:p w:rsidR="00CB5B12" w:rsidRPr="002B3C47" w:rsidRDefault="00CB5B12" w:rsidP="00600768">
      <w:pPr>
        <w:rPr>
          <w:kern w:val="22"/>
        </w:rPr>
      </w:pPr>
    </w:p>
    <w:p w:rsidR="00600768" w:rsidRPr="002B3C47"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bookmarkStart w:id="1" w:name="_GoBack"/>
      <w:bookmarkEnd w:id="1"/>
    </w:p>
    <w:p w:rsidR="00600768" w:rsidRPr="002B3C47" w:rsidRDefault="008253C3" w:rsidP="00600768">
      <w:pPr>
        <w:jc w:val="center"/>
        <w:rPr>
          <w:b/>
          <w:bCs/>
          <w:kern w:val="22"/>
          <w:sz w:val="40"/>
        </w:rPr>
      </w:pPr>
      <w:r w:rsidRPr="002B3C47">
        <w:rPr>
          <w:b/>
          <w:bCs/>
          <w:kern w:val="22"/>
          <w:sz w:val="40"/>
        </w:rPr>
        <w:t>"Василёк"</w:t>
      </w:r>
    </w:p>
    <w:p w:rsidR="00600768" w:rsidRPr="002B3C47" w:rsidRDefault="00600768"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600768" w:rsidRPr="002B3C47" w:rsidRDefault="00600768"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C52DE3" w:rsidRPr="002B3C47" w:rsidRDefault="00C52DE3" w:rsidP="00C52DE3">
      <w:pP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8253C3" w:rsidP="00600768">
      <w:pPr>
        <w:jc w:val="center"/>
        <w:rPr>
          <w:kern w:val="22"/>
        </w:rPr>
      </w:pPr>
      <w:r w:rsidRPr="002B3C47">
        <w:rPr>
          <w:kern w:val="22"/>
        </w:rPr>
        <w:t xml:space="preserve">село </w:t>
      </w:r>
      <w:proofErr w:type="spellStart"/>
      <w:r w:rsidRPr="002B3C47">
        <w:rPr>
          <w:kern w:val="22"/>
        </w:rPr>
        <w:t>Владимировское</w:t>
      </w:r>
      <w:proofErr w:type="spellEnd"/>
    </w:p>
    <w:p w:rsidR="00600768" w:rsidRPr="002B3C47" w:rsidRDefault="002B3C47" w:rsidP="00600768">
      <w:pPr>
        <w:jc w:val="center"/>
        <w:rPr>
          <w:kern w:val="22"/>
        </w:rPr>
      </w:pPr>
      <w:r>
        <w:rPr>
          <w:kern w:val="22"/>
        </w:rPr>
        <w:t>201</w:t>
      </w:r>
      <w:r w:rsidR="00622B84">
        <w:rPr>
          <w:kern w:val="22"/>
          <w:lang w:val="en-US"/>
        </w:rPr>
        <w:t>8</w:t>
      </w:r>
      <w:r w:rsidR="008253C3" w:rsidRPr="002B3C47">
        <w:rPr>
          <w:kern w:val="22"/>
        </w:rPr>
        <w:t xml:space="preserve">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2" w:name="_Toc128891877"/>
      <w:bookmarkStart w:id="3" w:name="_Toc131409626"/>
      <w:bookmarkStart w:id="4" w:name="_Toc131573198"/>
      <w:bookmarkStart w:id="5" w:name="_Toc368045344"/>
      <w:r w:rsidRPr="001B5F34">
        <w:rPr>
          <w:i w:val="0"/>
          <w:sz w:val="22"/>
          <w:szCs w:val="22"/>
        </w:rPr>
        <w:lastRenderedPageBreak/>
        <w:t>1. НАИМЕНОВАНИЕ, МЕСТО НАХОЖДЕНИЯ И СРОК ДЕЯТЕЛЬНОСТИ ОБЩЕСТВА</w:t>
      </w:r>
      <w:bookmarkEnd w:id="2"/>
      <w:bookmarkEnd w:id="3"/>
      <w:bookmarkEnd w:id="4"/>
      <w:bookmarkEnd w:id="5"/>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"Василёк"</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"Василёк".</w:t>
      </w:r>
      <w:r>
        <w:rPr>
          <w:color w:val="000000"/>
          <w:sz w:val="24"/>
        </w:rPr>
        <w:br/>
        <w:t>           – Сокращенное наименование Общества на русском языке – ООО "ВСЛК".</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 xml:space="preserve">385632, Российская Федерация, республика Адыгея, </w:t>
      </w:r>
      <w:proofErr w:type="spellStart"/>
      <w:r w:rsidR="008253C3" w:rsidRPr="003B0E96">
        <w:rPr>
          <w:b/>
          <w:kern w:val="22"/>
          <w:szCs w:val="22"/>
        </w:rPr>
        <w:t>Гиагинский</w:t>
      </w:r>
      <w:proofErr w:type="spellEnd"/>
      <w:r w:rsidR="008253C3" w:rsidRPr="003B0E96">
        <w:rPr>
          <w:b/>
          <w:kern w:val="22"/>
          <w:szCs w:val="22"/>
        </w:rPr>
        <w:t xml:space="preserve"> район, село </w:t>
      </w:r>
      <w:proofErr w:type="spellStart"/>
      <w:r w:rsidR="008253C3" w:rsidRPr="003B0E96">
        <w:rPr>
          <w:b/>
          <w:kern w:val="22"/>
          <w:szCs w:val="22"/>
        </w:rPr>
        <w:t>Владимировское</w:t>
      </w:r>
      <w:proofErr w:type="spellEnd"/>
      <w:r w:rsidR="008253C3" w:rsidRPr="003B0E96">
        <w:rPr>
          <w:b/>
          <w:kern w:val="22"/>
          <w:szCs w:val="22"/>
        </w:rPr>
        <w:t>, дом 1, корпус 1, офис 1</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w:t>
      </w:r>
      <w:r w:rsidR="002B3C47">
        <w:rPr>
          <w:szCs w:val="22"/>
        </w:rPr>
        <w:t xml:space="preserve">ество подлежит преобразованию в </w:t>
      </w:r>
      <w:r w:rsidRPr="001B5F34">
        <w:rPr>
          <w:szCs w:val="22"/>
        </w:rPr>
        <w:t>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гостиниц с </w:t>
      </w:r>
      <w:proofErr w:type="gramStart"/>
      <w:r>
        <w:rPr>
          <w:color w:val="000000"/>
          <w:sz w:val="24"/>
        </w:rPr>
        <w:t>ресторанами;</w:t>
      </w:r>
      <w:r>
        <w:rPr>
          <w:color w:val="000000"/>
          <w:sz w:val="24"/>
        </w:rPr>
        <w:br/>
        <w:t>   </w:t>
      </w:r>
      <w:proofErr w:type="gramEnd"/>
      <w:r>
        <w:rPr>
          <w:color w:val="000000"/>
          <w:sz w:val="24"/>
        </w:rPr>
        <w:t xml:space="preserve">        – Деятельность гостиниц без ресторанов.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lastRenderedPageBreak/>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 xml:space="preserve">Общество несет ответственность </w:t>
      </w:r>
      <w:proofErr w:type="gramStart"/>
      <w:r w:rsidRPr="001B5F34">
        <w:rPr>
          <w:sz w:val="22"/>
          <w:szCs w:val="22"/>
        </w:rPr>
        <w:t>по обязательствам</w:t>
      </w:r>
      <w:proofErr w:type="gramEnd"/>
      <w:r w:rsidRPr="001B5F34">
        <w:rPr>
          <w:sz w:val="22"/>
          <w:szCs w:val="22"/>
        </w:rPr>
        <w:t xml:space="preserve">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Решение о создании филиалов и </w:t>
      </w:r>
      <w:proofErr w:type="gramStart"/>
      <w:r w:rsidRPr="001B5F34">
        <w:rPr>
          <w:szCs w:val="22"/>
        </w:rPr>
        <w:t>представительств</w:t>
      </w:r>
      <w:proofErr w:type="gramEnd"/>
      <w:r w:rsidRPr="001B5F34">
        <w:rPr>
          <w:szCs w:val="22"/>
        </w:rPr>
        <w:t xml:space="preserve">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lastRenderedPageBreak/>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lastRenderedPageBreak/>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w:t>
      </w:r>
      <w:proofErr w:type="gramStart"/>
      <w:r w:rsidRPr="001B5F34">
        <w:rPr>
          <w:szCs w:val="22"/>
        </w:rPr>
        <w:t>имущества,  стоимость</w:t>
      </w:r>
      <w:proofErr w:type="gramEnd"/>
      <w:r w:rsidRPr="001B5F34">
        <w:rPr>
          <w:szCs w:val="22"/>
        </w:rPr>
        <w:t xml:space="preserve">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xml:space="preserve">- определение представителя для участия в общих собраниях участников/акционеров других обществ, где Общество является участником/акционером, внесение предложений в повестку дня этих общих собраний, определение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 решений по вопросам, относящимся к компетенции общего собраний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Pr="001B5F34">
        <w:rPr>
          <w:szCs w:val="22"/>
        </w:rPr>
        <w:fldChar w:fldCharType="begin"/>
      </w:r>
      <w:r w:rsidRPr="001B5F34">
        <w:rPr>
          <w:szCs w:val="22"/>
        </w:rPr>
        <w:instrText xml:space="preserve"> REF _Ref151799538 \r \h  \* MERGEFORMAT </w:instrText>
      </w:r>
      <w:r w:rsidRPr="001B5F34">
        <w:rPr>
          <w:szCs w:val="22"/>
        </w:rPr>
      </w:r>
      <w:r w:rsidRPr="001B5F34">
        <w:rPr>
          <w:szCs w:val="22"/>
        </w:rPr>
        <w:fldChar w:fldCharType="separate"/>
      </w:r>
      <w:r w:rsidR="007654F9" w:rsidRPr="001B5F34">
        <w:rPr>
          <w:szCs w:val="22"/>
        </w:rPr>
        <w:t>10.2.</w:t>
      </w:r>
      <w:r w:rsidRPr="001B5F34">
        <w:rPr>
          <w:szCs w:val="22"/>
        </w:rPr>
        <w:fldChar w:fldCharType="end"/>
      </w:r>
      <w:r w:rsidR="00CF144C" w:rsidRPr="001B5F34">
        <w:rPr>
          <w:szCs w:val="22"/>
        </w:rPr>
        <w:t>7</w:t>
      </w:r>
      <w:r w:rsidRPr="001B5F34">
        <w:rPr>
          <w:szCs w:val="22"/>
        </w:rPr>
        <w:t>.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w:t>
      </w:r>
      <w:r w:rsidRPr="001B5F34">
        <w:rPr>
          <w:szCs w:val="22"/>
        </w:rPr>
        <w:lastRenderedPageBreak/>
        <w:t xml:space="preserve">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Общее собрание участников Общества может проводиться в форме совместного </w:t>
      </w:r>
      <w:proofErr w:type="gramStart"/>
      <w:r w:rsidRPr="001B5F34">
        <w:rPr>
          <w:szCs w:val="22"/>
        </w:rPr>
        <w:t>присутствия  (</w:t>
      </w:r>
      <w:proofErr w:type="gramEnd"/>
      <w:r w:rsidRPr="001B5F34">
        <w:rPr>
          <w:szCs w:val="22"/>
        </w:rPr>
        <w:t>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proofErr w:type="spellStart"/>
      <w:r w:rsidRPr="001B5F34">
        <w:rPr>
          <w:szCs w:val="22"/>
        </w:rPr>
        <w:t>Незарегистрировавшийся</w:t>
      </w:r>
      <w:proofErr w:type="spellEnd"/>
      <w:r w:rsidRPr="001B5F34">
        <w:rPr>
          <w:szCs w:val="22"/>
        </w:rPr>
        <w:t xml:space="preserve">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lastRenderedPageBreak/>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lastRenderedPageBreak/>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w:t>
      </w:r>
      <w:proofErr w:type="gramStart"/>
      <w:r w:rsidRPr="001B5F34">
        <w:rPr>
          <w:szCs w:val="22"/>
        </w:rPr>
        <w:t>об  исключении</w:t>
      </w:r>
      <w:proofErr w:type="gramEnd"/>
      <w:r w:rsidRPr="001B5F34">
        <w:rPr>
          <w:szCs w:val="22"/>
        </w:rPr>
        <w:t xml:space="preserve">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1B562C" w:rsidP="001F0AFA">
      <w:pPr>
        <w:numPr>
          <w:ilvl w:val="0"/>
          <w:numId w:val="8"/>
        </w:numPr>
        <w:tabs>
          <w:tab w:val="num" w:pos="540"/>
        </w:tabs>
        <w:ind w:leftChars="192" w:left="422" w:firstLine="0"/>
        <w:jc w:val="both"/>
        <w:rPr>
          <w:szCs w:val="22"/>
        </w:rPr>
      </w:pPr>
      <w:proofErr w:type="gramStart"/>
      <w:r w:rsidRPr="001B5F34">
        <w:rPr>
          <w:szCs w:val="22"/>
        </w:rPr>
        <w:t>об  исключении</w:t>
      </w:r>
      <w:proofErr w:type="gramEnd"/>
      <w:r w:rsidRPr="001B5F34">
        <w:rPr>
          <w:szCs w:val="22"/>
        </w:rPr>
        <w:t xml:space="preserve">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lastRenderedPageBreak/>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lastRenderedPageBreak/>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lastRenderedPageBreak/>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7"/>
      <w:footerReference w:type="default" r:id="rId8"/>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712" w:rsidRDefault="00116712">
      <w:r>
        <w:separator/>
      </w:r>
    </w:p>
  </w:endnote>
  <w:endnote w:type="continuationSeparator" w:id="0">
    <w:p w:rsidR="00116712" w:rsidRDefault="0011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22B84">
      <w:rPr>
        <w:rStyle w:val="a5"/>
        <w:noProof/>
      </w:rPr>
      <w:t>13</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712" w:rsidRDefault="00116712">
      <w:r>
        <w:separator/>
      </w:r>
    </w:p>
  </w:footnote>
  <w:footnote w:type="continuationSeparator" w:id="0">
    <w:p w:rsidR="00116712" w:rsidRDefault="00116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B84161"/>
    <w:multiLevelType w:val="hybridMultilevel"/>
    <w:tmpl w:val="AD26279A"/>
    <w:lvl w:ilvl="0" w:tplc="248709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9"/>
  </w:num>
  <w:num w:numId="5">
    <w:abstractNumId w:val="16"/>
  </w:num>
  <w:num w:numId="6">
    <w:abstractNumId w:val="26"/>
  </w:num>
  <w:num w:numId="7">
    <w:abstractNumId w:val="18"/>
  </w:num>
  <w:num w:numId="8">
    <w:abstractNumId w:val="14"/>
  </w:num>
  <w:num w:numId="9">
    <w:abstractNumId w:val="27"/>
  </w:num>
  <w:num w:numId="10">
    <w:abstractNumId w:val="9"/>
  </w:num>
  <w:num w:numId="11">
    <w:abstractNumId w:val="21"/>
  </w:num>
  <w:num w:numId="12">
    <w:abstractNumId w:val="20"/>
  </w:num>
  <w:num w:numId="13">
    <w:abstractNumId w:val="24"/>
  </w:num>
  <w:num w:numId="14">
    <w:abstractNumId w:val="15"/>
  </w:num>
  <w:num w:numId="15">
    <w:abstractNumId w:val="3"/>
  </w:num>
  <w:num w:numId="16">
    <w:abstractNumId w:val="11"/>
  </w:num>
  <w:num w:numId="17">
    <w:abstractNumId w:val="6"/>
  </w:num>
  <w:num w:numId="18">
    <w:abstractNumId w:val="17"/>
  </w:num>
  <w:num w:numId="19">
    <w:abstractNumId w:val="8"/>
  </w:num>
  <w:num w:numId="20">
    <w:abstractNumId w:val="25"/>
  </w:num>
  <w:num w:numId="21">
    <w:abstractNumId w:val="23"/>
  </w:num>
  <w:num w:numId="22">
    <w:abstractNumId w:val="13"/>
  </w:num>
  <w:num w:numId="23">
    <w:abstractNumId w:val="4"/>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16712"/>
    <w:rsid w:val="00120008"/>
    <w:rsid w:val="0012295D"/>
    <w:rsid w:val="00130EA9"/>
    <w:rsid w:val="0013655B"/>
    <w:rsid w:val="00143BA2"/>
    <w:rsid w:val="0014412E"/>
    <w:rsid w:val="00144E89"/>
    <w:rsid w:val="00147558"/>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3C47"/>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8CC"/>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16F8"/>
    <w:rsid w:val="00463071"/>
    <w:rsid w:val="00464642"/>
    <w:rsid w:val="00465194"/>
    <w:rsid w:val="004652C1"/>
    <w:rsid w:val="004652D5"/>
    <w:rsid w:val="0046758D"/>
    <w:rsid w:val="00467A50"/>
    <w:rsid w:val="00467E43"/>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2B84"/>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6C4"/>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766C"/>
    <w:rsid w:val="00A4155C"/>
    <w:rsid w:val="00A435E7"/>
    <w:rsid w:val="00A449B4"/>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6F1CED-6100-47CF-9824-EE773578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6928</Words>
  <Characters>39495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46331</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RePack by Diakov</cp:lastModifiedBy>
  <cp:revision>2</cp:revision>
  <cp:lastPrinted>2009-12-09T13:10:00Z</cp:lastPrinted>
  <dcterms:created xsi:type="dcterms:W3CDTF">2018-01-29T09:13:00Z</dcterms:created>
  <dcterms:modified xsi:type="dcterms:W3CDTF">2018-01-29T09:13:00Z</dcterms:modified>
</cp:coreProperties>
</file>